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8" w:rsidRDefault="00837188" w:rsidP="00837188">
      <w:pPr>
        <w:jc w:val="center"/>
        <w:rPr>
          <w:sz w:val="28"/>
          <w:szCs w:val="28"/>
        </w:rPr>
      </w:pPr>
      <w:r>
        <w:rPr>
          <w:sz w:val="28"/>
          <w:szCs w:val="28"/>
        </w:rPr>
        <w:t>11а класса 2017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2600"/>
        <w:gridCol w:w="7371"/>
      </w:tblGrid>
      <w:tr w:rsidR="00837188" w:rsidTr="00412B30">
        <w:trPr>
          <w:trHeight w:val="4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8371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8371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Куда поступил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A75A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Бордовская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Саша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A75AA1" w:rsidP="00A75A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75AA1">
              <w:rPr>
                <w:sz w:val="24"/>
                <w:szCs w:val="24"/>
                <w:lang w:eastAsia="en-US"/>
              </w:rPr>
              <w:t xml:space="preserve">Лесотехнический колледж, </w:t>
            </w:r>
            <w:r>
              <w:rPr>
                <w:sz w:val="24"/>
                <w:szCs w:val="24"/>
                <w:lang w:eastAsia="en-US"/>
              </w:rPr>
              <w:t xml:space="preserve">ф-т </w:t>
            </w:r>
            <w:r w:rsidRPr="00A75AA1">
              <w:rPr>
                <w:sz w:val="24"/>
                <w:szCs w:val="24"/>
                <w:lang w:eastAsia="en-US"/>
              </w:rPr>
              <w:t>деревообработк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75AA1">
              <w:rPr>
                <w:sz w:val="24"/>
                <w:szCs w:val="24"/>
                <w:lang w:eastAsia="en-US"/>
              </w:rPr>
              <w:t xml:space="preserve"> (бюджет) 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A75A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Ванин Илья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837188" w:rsidP="00A75A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75AA1">
              <w:rPr>
                <w:sz w:val="24"/>
                <w:szCs w:val="24"/>
                <w:lang w:eastAsia="en-US"/>
              </w:rPr>
              <w:t>УрФУ</w:t>
            </w:r>
            <w:proofErr w:type="spellEnd"/>
            <w:r w:rsidRPr="00A75AA1">
              <w:rPr>
                <w:sz w:val="24"/>
                <w:szCs w:val="24"/>
                <w:lang w:eastAsia="en-US"/>
              </w:rPr>
              <w:t xml:space="preserve">, </w:t>
            </w:r>
            <w:r w:rsidR="00A75AA1">
              <w:rPr>
                <w:sz w:val="24"/>
                <w:szCs w:val="24"/>
                <w:lang w:eastAsia="en-US"/>
              </w:rPr>
              <w:t xml:space="preserve">ф-т </w:t>
            </w:r>
            <w:proofErr w:type="spellStart"/>
            <w:proofErr w:type="gramStart"/>
            <w:r w:rsidR="00A75AA1" w:rsidRPr="00A75AA1">
              <w:rPr>
                <w:sz w:val="24"/>
                <w:szCs w:val="24"/>
                <w:lang w:eastAsia="en-US"/>
              </w:rPr>
              <w:t>электро-механический</w:t>
            </w:r>
            <w:proofErr w:type="spellEnd"/>
            <w:proofErr w:type="gramEnd"/>
            <w:r w:rsidR="00A75AA1" w:rsidRPr="00A75AA1">
              <w:rPr>
                <w:sz w:val="24"/>
                <w:szCs w:val="24"/>
                <w:lang w:eastAsia="en-US"/>
              </w:rPr>
              <w:t xml:space="preserve"> (бюджет)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A75A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Волвенкин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Женя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A75AA1" w:rsidP="00A75A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75AA1">
              <w:rPr>
                <w:sz w:val="24"/>
                <w:szCs w:val="24"/>
                <w:lang w:eastAsia="en-US"/>
              </w:rPr>
              <w:t xml:space="preserve">Финансово-юридический колледж, </w:t>
            </w:r>
            <w:r>
              <w:rPr>
                <w:sz w:val="24"/>
                <w:szCs w:val="24"/>
                <w:lang w:eastAsia="en-US"/>
              </w:rPr>
              <w:t xml:space="preserve">ф-т </w:t>
            </w:r>
            <w:r w:rsidRPr="00A75AA1">
              <w:rPr>
                <w:sz w:val="24"/>
                <w:szCs w:val="24"/>
                <w:lang w:eastAsia="en-US"/>
              </w:rPr>
              <w:t>юридический (коммер</w:t>
            </w:r>
            <w:r>
              <w:rPr>
                <w:sz w:val="24"/>
                <w:szCs w:val="24"/>
                <w:lang w:eastAsia="en-US"/>
              </w:rPr>
              <w:t>ческий</w:t>
            </w:r>
            <w:r w:rsidRPr="00A75AA1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A75A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Горохов Иван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A75A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Горный университет, ф-т взрывное дело (бюджет)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A75AA1" w:rsidP="00A75A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A75AA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ф-т международных отношений (коммерческий)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A75A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Дубровин Дима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6E0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Колледж при </w:t>
            </w:r>
            <w:proofErr w:type="spellStart"/>
            <w:r>
              <w:rPr>
                <w:sz w:val="24"/>
                <w:szCs w:val="24"/>
                <w:lang w:eastAsia="en-US"/>
              </w:rPr>
              <w:t>УрГЭУ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 w:rsidR="000D4179">
              <w:rPr>
                <w:sz w:val="24"/>
                <w:szCs w:val="24"/>
                <w:lang w:eastAsia="en-US"/>
              </w:rPr>
              <w:t>ф-т менеджмент (коммерческий)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0D4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Ильина Алена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837188" w:rsidP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75AA1">
              <w:rPr>
                <w:sz w:val="24"/>
                <w:szCs w:val="24"/>
                <w:lang w:eastAsia="en-US"/>
              </w:rPr>
              <w:t>Ур</w:t>
            </w:r>
            <w:r w:rsidR="000D4179">
              <w:rPr>
                <w:sz w:val="24"/>
                <w:szCs w:val="24"/>
                <w:lang w:eastAsia="en-US"/>
              </w:rPr>
              <w:t>ГПУ</w:t>
            </w:r>
            <w:proofErr w:type="spellEnd"/>
            <w:r w:rsidRPr="00A75AA1">
              <w:rPr>
                <w:sz w:val="24"/>
                <w:szCs w:val="24"/>
                <w:lang w:eastAsia="en-US"/>
              </w:rPr>
              <w:t xml:space="preserve">, </w:t>
            </w:r>
            <w:r w:rsidR="00412B30">
              <w:rPr>
                <w:sz w:val="24"/>
                <w:szCs w:val="24"/>
                <w:lang w:eastAsia="en-US"/>
              </w:rPr>
              <w:t>ф-т иностранных языков</w:t>
            </w:r>
            <w:r w:rsidRPr="00A75AA1">
              <w:rPr>
                <w:sz w:val="24"/>
                <w:szCs w:val="24"/>
                <w:lang w:eastAsia="en-US"/>
              </w:rPr>
              <w:t xml:space="preserve"> (бюджет)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Князева Дарья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9961FE" w:rsidP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</w:t>
            </w:r>
            <w:r w:rsidR="00412B30">
              <w:rPr>
                <w:sz w:val="24"/>
                <w:szCs w:val="24"/>
                <w:lang w:eastAsia="en-US"/>
              </w:rPr>
              <w:t>кретный отпуск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Махаева Лера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837188" w:rsidP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75AA1">
              <w:rPr>
                <w:sz w:val="24"/>
                <w:szCs w:val="24"/>
                <w:lang w:eastAsia="en-US"/>
              </w:rPr>
              <w:t>У</w:t>
            </w:r>
            <w:r w:rsidR="00412B30">
              <w:rPr>
                <w:sz w:val="24"/>
                <w:szCs w:val="24"/>
                <w:lang w:eastAsia="en-US"/>
              </w:rPr>
              <w:t>р</w:t>
            </w:r>
            <w:r w:rsidRPr="00A75AA1">
              <w:rPr>
                <w:sz w:val="24"/>
                <w:szCs w:val="24"/>
                <w:lang w:eastAsia="en-US"/>
              </w:rPr>
              <w:t>Г</w:t>
            </w:r>
            <w:r w:rsidR="00412B30">
              <w:rPr>
                <w:sz w:val="24"/>
                <w:szCs w:val="24"/>
                <w:lang w:eastAsia="en-US"/>
              </w:rPr>
              <w:t>ЮА</w:t>
            </w:r>
            <w:proofErr w:type="spellEnd"/>
            <w:r w:rsidR="00412B30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12B30">
              <w:rPr>
                <w:sz w:val="24"/>
                <w:szCs w:val="24"/>
                <w:lang w:eastAsia="en-US"/>
              </w:rPr>
              <w:t>ин-т</w:t>
            </w:r>
            <w:proofErr w:type="spellEnd"/>
            <w:r w:rsidR="00412B30">
              <w:rPr>
                <w:sz w:val="24"/>
                <w:szCs w:val="24"/>
                <w:lang w:eastAsia="en-US"/>
              </w:rPr>
              <w:t xml:space="preserve"> прокуратуры</w:t>
            </w:r>
            <w:r w:rsidRPr="00A75AA1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412B30">
              <w:rPr>
                <w:sz w:val="24"/>
                <w:szCs w:val="24"/>
                <w:lang w:eastAsia="en-US"/>
              </w:rPr>
              <w:t>коммерческий</w:t>
            </w:r>
            <w:proofErr w:type="gramEnd"/>
            <w:r w:rsidRPr="00A75AA1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Механошин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Яша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B70BF1" w:rsidP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УрГУ</w:t>
            </w:r>
            <w:proofErr w:type="spellEnd"/>
            <w:r w:rsidR="00412B30">
              <w:rPr>
                <w:sz w:val="24"/>
                <w:szCs w:val="24"/>
                <w:lang w:eastAsia="en-US"/>
              </w:rPr>
              <w:t xml:space="preserve"> путей сообщения, ф-т</w:t>
            </w:r>
            <w:r w:rsidR="00837188" w:rsidRPr="00A75AA1">
              <w:rPr>
                <w:sz w:val="24"/>
                <w:szCs w:val="24"/>
                <w:lang w:eastAsia="en-US"/>
              </w:rPr>
              <w:t xml:space="preserve"> </w:t>
            </w:r>
            <w:r w:rsidR="00412B30">
              <w:rPr>
                <w:sz w:val="24"/>
                <w:szCs w:val="24"/>
                <w:lang w:eastAsia="en-US"/>
              </w:rPr>
              <w:t>менеджмент (коммерческий)</w:t>
            </w:r>
            <w:r w:rsidR="00412B30" w:rsidRPr="00A75AA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Мустафаев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Руслан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412B30" w:rsidP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Горный колледж, ф-т городского хозяйства (коммерческий)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 w:rsidP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Робин Сергей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837188" w:rsidP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75AA1">
              <w:rPr>
                <w:sz w:val="24"/>
                <w:szCs w:val="24"/>
                <w:lang w:eastAsia="en-US"/>
              </w:rPr>
              <w:t>Ур</w:t>
            </w:r>
            <w:r w:rsidR="00412B30">
              <w:rPr>
                <w:sz w:val="24"/>
                <w:szCs w:val="24"/>
                <w:lang w:eastAsia="en-US"/>
              </w:rPr>
              <w:t>ГП</w:t>
            </w:r>
            <w:r w:rsidRPr="00A75AA1">
              <w:rPr>
                <w:sz w:val="24"/>
                <w:szCs w:val="24"/>
                <w:lang w:eastAsia="en-US"/>
              </w:rPr>
              <w:t>У</w:t>
            </w:r>
            <w:proofErr w:type="spellEnd"/>
            <w:r w:rsidRPr="00A75AA1">
              <w:rPr>
                <w:sz w:val="24"/>
                <w:szCs w:val="24"/>
                <w:lang w:eastAsia="en-US"/>
              </w:rPr>
              <w:t xml:space="preserve">, </w:t>
            </w:r>
            <w:r w:rsidR="00412B30">
              <w:rPr>
                <w:sz w:val="24"/>
                <w:szCs w:val="24"/>
                <w:lang w:eastAsia="en-US"/>
              </w:rPr>
              <w:t>ф-т иностранных языков (коммерческий)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Лера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837188" w:rsidP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75AA1">
              <w:rPr>
                <w:sz w:val="24"/>
                <w:szCs w:val="24"/>
                <w:lang w:eastAsia="en-US"/>
              </w:rPr>
              <w:t>УрГ</w:t>
            </w:r>
            <w:r w:rsidR="00412B30">
              <w:rPr>
                <w:sz w:val="24"/>
                <w:szCs w:val="24"/>
                <w:lang w:eastAsia="en-US"/>
              </w:rPr>
              <w:t>ППУ</w:t>
            </w:r>
            <w:proofErr w:type="spellEnd"/>
            <w:r w:rsidR="00412B30">
              <w:rPr>
                <w:sz w:val="24"/>
                <w:szCs w:val="24"/>
                <w:lang w:eastAsia="en-US"/>
              </w:rPr>
              <w:t>, ф-т психологии</w:t>
            </w:r>
            <w:r w:rsidRPr="00A75AA1">
              <w:rPr>
                <w:sz w:val="24"/>
                <w:szCs w:val="24"/>
                <w:lang w:eastAsia="en-US"/>
              </w:rPr>
              <w:t xml:space="preserve"> (бюджет)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 w:rsidP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Ткачук Настя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Медицинский колледж, </w:t>
            </w:r>
            <w:proofErr w:type="spellStart"/>
            <w:r>
              <w:rPr>
                <w:sz w:val="24"/>
                <w:szCs w:val="24"/>
                <w:lang w:eastAsia="en-US"/>
              </w:rPr>
              <w:t>ф-к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лечебное дело (бюджет)</w:t>
            </w:r>
          </w:p>
        </w:tc>
      </w:tr>
      <w:tr w:rsidR="00837188" w:rsidTr="00412B30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8" w:rsidRDefault="00837188" w:rsidP="008D519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Default="00412B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Шашкова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Настя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88" w:rsidRPr="00A75AA1" w:rsidRDefault="00412B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Колледж им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412D9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412D91">
              <w:rPr>
                <w:sz w:val="24"/>
                <w:szCs w:val="24"/>
                <w:lang w:eastAsia="en-US"/>
              </w:rPr>
              <w:t>олзунова, ф-т бухгалтерского учета (коммерческий)</w:t>
            </w:r>
          </w:p>
        </w:tc>
      </w:tr>
    </w:tbl>
    <w:p w:rsidR="00837188" w:rsidRDefault="00837188" w:rsidP="00837188">
      <w:pPr>
        <w:rPr>
          <w:sz w:val="28"/>
          <w:szCs w:val="28"/>
        </w:rPr>
      </w:pPr>
    </w:p>
    <w:p w:rsidR="00837188" w:rsidRDefault="00837188" w:rsidP="00837188">
      <w:pPr>
        <w:rPr>
          <w:sz w:val="28"/>
          <w:szCs w:val="28"/>
        </w:rPr>
      </w:pPr>
      <w:r>
        <w:rPr>
          <w:sz w:val="28"/>
          <w:szCs w:val="28"/>
        </w:rPr>
        <w:t xml:space="preserve">ВУЗ – </w:t>
      </w:r>
      <w:r w:rsidR="00412D9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837188" w:rsidRDefault="00837188" w:rsidP="00837188">
      <w:pPr>
        <w:rPr>
          <w:sz w:val="28"/>
          <w:szCs w:val="28"/>
        </w:rPr>
      </w:pPr>
      <w:r>
        <w:rPr>
          <w:sz w:val="28"/>
          <w:szCs w:val="28"/>
        </w:rPr>
        <w:t xml:space="preserve">ССУЗ – </w:t>
      </w:r>
      <w:r w:rsidR="00412D9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837188" w:rsidRDefault="008B33EF" w:rsidP="0083718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12D91">
        <w:rPr>
          <w:sz w:val="28"/>
          <w:szCs w:val="28"/>
        </w:rPr>
        <w:t xml:space="preserve">екретный отпуск </w:t>
      </w:r>
      <w:r w:rsidR="00837188">
        <w:rPr>
          <w:sz w:val="28"/>
          <w:szCs w:val="28"/>
        </w:rPr>
        <w:t xml:space="preserve"> – 1 человек</w:t>
      </w:r>
    </w:p>
    <w:p w:rsidR="00837188" w:rsidRDefault="00837188" w:rsidP="00837188">
      <w:pPr>
        <w:rPr>
          <w:sz w:val="28"/>
          <w:szCs w:val="28"/>
        </w:rPr>
      </w:pPr>
    </w:p>
    <w:p w:rsidR="00837188" w:rsidRDefault="00837188" w:rsidP="00837188">
      <w:pPr>
        <w:rPr>
          <w:sz w:val="28"/>
          <w:szCs w:val="28"/>
        </w:rPr>
      </w:pPr>
    </w:p>
    <w:p w:rsidR="00837188" w:rsidRDefault="00837188" w:rsidP="00837188">
      <w:pPr>
        <w:rPr>
          <w:sz w:val="28"/>
          <w:szCs w:val="28"/>
        </w:rPr>
      </w:pPr>
    </w:p>
    <w:p w:rsidR="00837188" w:rsidRDefault="00837188" w:rsidP="0083718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</w:t>
      </w:r>
      <w:proofErr w:type="spellStart"/>
      <w:r>
        <w:rPr>
          <w:sz w:val="28"/>
          <w:szCs w:val="28"/>
        </w:rPr>
        <w:t>Е.В.Печеркина</w:t>
      </w:r>
      <w:proofErr w:type="spellEnd"/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837188" w:rsidRDefault="00837188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412D91" w:rsidRDefault="00412D91" w:rsidP="00837188">
      <w:pPr>
        <w:rPr>
          <w:sz w:val="28"/>
          <w:szCs w:val="28"/>
        </w:rPr>
      </w:pPr>
    </w:p>
    <w:p w:rsidR="009961FE" w:rsidRDefault="009961FE" w:rsidP="00412D91">
      <w:pPr>
        <w:jc w:val="center"/>
        <w:rPr>
          <w:sz w:val="28"/>
          <w:szCs w:val="28"/>
        </w:rPr>
      </w:pPr>
    </w:p>
    <w:p w:rsidR="009961FE" w:rsidRDefault="009961FE" w:rsidP="00412D91">
      <w:pPr>
        <w:jc w:val="center"/>
        <w:rPr>
          <w:sz w:val="28"/>
          <w:szCs w:val="28"/>
        </w:rPr>
      </w:pPr>
    </w:p>
    <w:p w:rsidR="00412D91" w:rsidRDefault="00412D91" w:rsidP="00412D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11б класса 2017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2600"/>
        <w:gridCol w:w="7371"/>
      </w:tblGrid>
      <w:tr w:rsidR="00412D91" w:rsidTr="00837558">
        <w:trPr>
          <w:trHeight w:val="4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412D9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412D91" w:rsidP="008375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Куда поступил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B70BF1" w:rsidRDefault="00412D91" w:rsidP="00B70B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Лесотехнический университет (бюджет)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Даша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B70B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Горный ун-т, ф-т технологии транспортных процессов (бюджет)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Беззаботнова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Настя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sz w:val="24"/>
                <w:szCs w:val="24"/>
                <w:lang w:eastAsia="en-US"/>
              </w:rPr>
              <w:t>, ф-т химико-технологический (бюджет)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sz w:val="24"/>
                <w:szCs w:val="24"/>
                <w:lang w:eastAsia="en-US"/>
              </w:rPr>
              <w:t>, ф-т химико-технологический (бюджет)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B70BF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Горный ун-т, ф-т технологии транспортных процессов (</w:t>
            </w:r>
            <w:proofErr w:type="spellStart"/>
            <w:r>
              <w:rPr>
                <w:sz w:val="24"/>
                <w:szCs w:val="24"/>
                <w:lang w:eastAsia="en-US"/>
              </w:rPr>
              <w:t>коммерческ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Богачева Ксения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B70B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УрГУ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путей сообщения, (</w:t>
            </w:r>
            <w:proofErr w:type="gramStart"/>
            <w:r>
              <w:rPr>
                <w:sz w:val="24"/>
                <w:szCs w:val="24"/>
                <w:lang w:eastAsia="en-US"/>
              </w:rPr>
              <w:t>целевое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Степан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УрТК</w:t>
            </w:r>
            <w:proofErr w:type="spellEnd"/>
            <w:r>
              <w:rPr>
                <w:sz w:val="24"/>
                <w:szCs w:val="24"/>
                <w:lang w:eastAsia="en-US"/>
              </w:rPr>
              <w:t>, техник-электрик (коммерческий)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Казакова Настя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B70B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Колледж им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олзунова, ф-т контроль хим. соединений (бюджет)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Костылев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Гуманитарный ун-т, ф-т прикладной информатики (бюджет)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Мамыкина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sz w:val="24"/>
                <w:szCs w:val="24"/>
                <w:lang w:eastAsia="en-US"/>
              </w:rPr>
              <w:t>, ф-т филологический (коммерческий)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B70BF1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Миронова Яна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B70BF1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РАНХиГС</w:t>
            </w:r>
            <w:proofErr w:type="spellEnd"/>
            <w:r>
              <w:rPr>
                <w:sz w:val="24"/>
                <w:szCs w:val="24"/>
                <w:lang w:eastAsia="en-US"/>
              </w:rPr>
              <w:t>, ф-т экономики (коммерческий)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275D1B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Михайлищева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275D1B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Свердловский фармацевтический колледж (бюджет)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275D1B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Муравьев Алексей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275D1B" w:rsidP="00275D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УрГУ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путей сообщения, ф-т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ехнологии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(коммерческий)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275D1B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Подережец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275D1B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</w:t>
            </w:r>
          </w:p>
        </w:tc>
      </w:tr>
      <w:tr w:rsidR="00412D91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Default="00412D91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Default="00275D1B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Согрин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91" w:rsidRPr="00A75AA1" w:rsidRDefault="00275D1B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Курганский ГУ, ф-т естественных наук, биология (бюджет)</w:t>
            </w:r>
          </w:p>
        </w:tc>
      </w:tr>
      <w:tr w:rsidR="00275D1B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1B" w:rsidRDefault="00275D1B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1B" w:rsidRDefault="00275D1B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Тереханов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1B" w:rsidRDefault="00275D1B" w:rsidP="00837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</w:t>
            </w:r>
          </w:p>
        </w:tc>
      </w:tr>
      <w:tr w:rsidR="00275D1B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1B" w:rsidRDefault="00275D1B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1B" w:rsidRDefault="00275D1B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Толикова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1B" w:rsidRDefault="008B33EF" w:rsidP="008B3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Колледж народного хозяйства, ф-т банковское дело (коммерческий)</w:t>
            </w:r>
          </w:p>
        </w:tc>
      </w:tr>
      <w:tr w:rsidR="008B33EF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F" w:rsidRDefault="008B33EF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F" w:rsidRDefault="008B33EF" w:rsidP="008375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Шавшин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Денис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F" w:rsidRDefault="008B33EF" w:rsidP="008B3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</w:t>
            </w:r>
          </w:p>
        </w:tc>
      </w:tr>
      <w:tr w:rsidR="008B33EF" w:rsidTr="00837558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F" w:rsidRDefault="008B33EF" w:rsidP="00B70BF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F" w:rsidRDefault="008B33EF" w:rsidP="008B33EF">
            <w:pPr>
              <w:spacing w:line="276" w:lineRule="auto"/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Шестопалова Алина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F" w:rsidRDefault="008B33EF" w:rsidP="008B3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Финансово-юридический колледж (коммерческий)</w:t>
            </w:r>
          </w:p>
        </w:tc>
      </w:tr>
    </w:tbl>
    <w:p w:rsidR="00412D91" w:rsidRDefault="00412D91" w:rsidP="00412D91">
      <w:pPr>
        <w:rPr>
          <w:sz w:val="28"/>
          <w:szCs w:val="28"/>
        </w:rPr>
      </w:pPr>
    </w:p>
    <w:p w:rsidR="00412D91" w:rsidRDefault="00412D91" w:rsidP="00412D91">
      <w:pPr>
        <w:rPr>
          <w:sz w:val="28"/>
          <w:szCs w:val="28"/>
        </w:rPr>
      </w:pPr>
      <w:r>
        <w:rPr>
          <w:sz w:val="28"/>
          <w:szCs w:val="28"/>
        </w:rPr>
        <w:t xml:space="preserve">ВУЗ – </w:t>
      </w:r>
      <w:r w:rsidR="008B33EF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</w:t>
      </w:r>
    </w:p>
    <w:p w:rsidR="00412D91" w:rsidRDefault="00412D91" w:rsidP="00412D91">
      <w:pPr>
        <w:rPr>
          <w:sz w:val="28"/>
          <w:szCs w:val="28"/>
        </w:rPr>
      </w:pPr>
      <w:r>
        <w:rPr>
          <w:sz w:val="28"/>
          <w:szCs w:val="28"/>
        </w:rPr>
        <w:t xml:space="preserve">ССУЗ – </w:t>
      </w:r>
      <w:r w:rsidR="008B33E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412D91" w:rsidRDefault="008B33EF" w:rsidP="00412D91">
      <w:pPr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412D91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412D9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412D91" w:rsidRDefault="00412D91" w:rsidP="00412D91">
      <w:pPr>
        <w:rPr>
          <w:sz w:val="28"/>
          <w:szCs w:val="28"/>
        </w:rPr>
      </w:pPr>
    </w:p>
    <w:p w:rsidR="00412D91" w:rsidRDefault="00412D91" w:rsidP="00412D91">
      <w:pPr>
        <w:rPr>
          <w:sz w:val="28"/>
          <w:szCs w:val="28"/>
        </w:rPr>
      </w:pPr>
    </w:p>
    <w:p w:rsidR="00412D91" w:rsidRDefault="00412D91" w:rsidP="00412D91">
      <w:pPr>
        <w:rPr>
          <w:sz w:val="28"/>
          <w:szCs w:val="28"/>
        </w:rPr>
      </w:pPr>
    </w:p>
    <w:p w:rsidR="00412D91" w:rsidRDefault="00412D91" w:rsidP="00412D9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</w:t>
      </w:r>
      <w:proofErr w:type="spellStart"/>
      <w:r>
        <w:rPr>
          <w:sz w:val="28"/>
          <w:szCs w:val="28"/>
        </w:rPr>
        <w:t>Е.В.Печеркина</w:t>
      </w:r>
      <w:proofErr w:type="spellEnd"/>
    </w:p>
    <w:p w:rsidR="00412D91" w:rsidRDefault="00412D91" w:rsidP="00412D91">
      <w:pPr>
        <w:rPr>
          <w:sz w:val="28"/>
          <w:szCs w:val="28"/>
        </w:rPr>
      </w:pPr>
    </w:p>
    <w:p w:rsidR="00E34AA8" w:rsidRDefault="00E34AA8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Непряхина Татьяна  Станиславовна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E34AA8" w:rsidSect="00E3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33">
    <w:multiLevelType w:val="hybridMultilevel"/>
    <w:lvl w:ilvl="0" w:tplc="19630210">
      <w:start w:val="1"/>
      <w:numFmt w:val="decimal"/>
      <w:lvlText w:val="%1."/>
      <w:lvlJc w:val="left"/>
      <w:pPr>
        <w:ind w:left="720" w:hanging="360"/>
      </w:pPr>
    </w:lvl>
    <w:lvl w:ilvl="1" w:tplc="19630210" w:tentative="1">
      <w:start w:val="1"/>
      <w:numFmt w:val="lowerLetter"/>
      <w:lvlText w:val="%2."/>
      <w:lvlJc w:val="left"/>
      <w:pPr>
        <w:ind w:left="1440" w:hanging="360"/>
      </w:pPr>
    </w:lvl>
    <w:lvl w:ilvl="2" w:tplc="19630210" w:tentative="1">
      <w:start w:val="1"/>
      <w:numFmt w:val="lowerRoman"/>
      <w:lvlText w:val="%3."/>
      <w:lvlJc w:val="right"/>
      <w:pPr>
        <w:ind w:left="2160" w:hanging="180"/>
      </w:pPr>
    </w:lvl>
    <w:lvl w:ilvl="3" w:tplc="19630210" w:tentative="1">
      <w:start w:val="1"/>
      <w:numFmt w:val="decimal"/>
      <w:lvlText w:val="%4."/>
      <w:lvlJc w:val="left"/>
      <w:pPr>
        <w:ind w:left="2880" w:hanging="360"/>
      </w:pPr>
    </w:lvl>
    <w:lvl w:ilvl="4" w:tplc="19630210" w:tentative="1">
      <w:start w:val="1"/>
      <w:numFmt w:val="lowerLetter"/>
      <w:lvlText w:val="%5."/>
      <w:lvlJc w:val="left"/>
      <w:pPr>
        <w:ind w:left="3600" w:hanging="360"/>
      </w:pPr>
    </w:lvl>
    <w:lvl w:ilvl="5" w:tplc="19630210" w:tentative="1">
      <w:start w:val="1"/>
      <w:numFmt w:val="lowerRoman"/>
      <w:lvlText w:val="%6."/>
      <w:lvlJc w:val="right"/>
      <w:pPr>
        <w:ind w:left="4320" w:hanging="180"/>
      </w:pPr>
    </w:lvl>
    <w:lvl w:ilvl="6" w:tplc="19630210" w:tentative="1">
      <w:start w:val="1"/>
      <w:numFmt w:val="decimal"/>
      <w:lvlText w:val="%7."/>
      <w:lvlJc w:val="left"/>
      <w:pPr>
        <w:ind w:left="5040" w:hanging="360"/>
      </w:pPr>
    </w:lvl>
    <w:lvl w:ilvl="7" w:tplc="19630210" w:tentative="1">
      <w:start w:val="1"/>
      <w:numFmt w:val="lowerLetter"/>
      <w:lvlText w:val="%8."/>
      <w:lvlJc w:val="left"/>
      <w:pPr>
        <w:ind w:left="5760" w:hanging="360"/>
      </w:pPr>
    </w:lvl>
    <w:lvl w:ilvl="8" w:tplc="19630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">
    <w:multiLevelType w:val="hybridMultilevel"/>
    <w:lvl w:ilvl="0" w:tplc="44312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05F3E82"/>
    <w:multiLevelType w:val="hybridMultilevel"/>
    <w:tmpl w:val="3FC26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A708A"/>
    <w:multiLevelType w:val="hybridMultilevel"/>
    <w:tmpl w:val="6E46F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1532">
    <w:abstractNumId w:val="1532"/>
  </w:num>
  <w:num w:numId="1533">
    <w:abstractNumId w:val="153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88"/>
    <w:rsid w:val="00082F98"/>
    <w:rsid w:val="000D4179"/>
    <w:rsid w:val="000D6D44"/>
    <w:rsid w:val="001879D8"/>
    <w:rsid w:val="001E203A"/>
    <w:rsid w:val="002218CC"/>
    <w:rsid w:val="00240E50"/>
    <w:rsid w:val="00275D1B"/>
    <w:rsid w:val="002E6ED1"/>
    <w:rsid w:val="0035677C"/>
    <w:rsid w:val="00382D88"/>
    <w:rsid w:val="0039678F"/>
    <w:rsid w:val="00412B30"/>
    <w:rsid w:val="00412D91"/>
    <w:rsid w:val="005B0C80"/>
    <w:rsid w:val="00682984"/>
    <w:rsid w:val="006E0D27"/>
    <w:rsid w:val="00837188"/>
    <w:rsid w:val="00873F5A"/>
    <w:rsid w:val="008B33EF"/>
    <w:rsid w:val="009961FE"/>
    <w:rsid w:val="00A75AA1"/>
    <w:rsid w:val="00AD6B53"/>
    <w:rsid w:val="00B70BF1"/>
    <w:rsid w:val="00B94849"/>
    <w:rsid w:val="00BE080F"/>
    <w:rsid w:val="00C05AF4"/>
    <w:rsid w:val="00C068AC"/>
    <w:rsid w:val="00C06F8B"/>
    <w:rsid w:val="00C754B9"/>
    <w:rsid w:val="00CA00AC"/>
    <w:rsid w:val="00E34AA8"/>
    <w:rsid w:val="00E43ACA"/>
    <w:rsid w:val="00F5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18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0BF1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26103395" Type="http://schemas.openxmlformats.org/officeDocument/2006/relationships/footnotes" Target="footnotes.xml"/><Relationship Id="rId117786654" Type="http://schemas.openxmlformats.org/officeDocument/2006/relationships/endnotes" Target="endnotes.xml"/><Relationship Id="rId160279569" Type="http://schemas.openxmlformats.org/officeDocument/2006/relationships/comments" Target="comments.xml"/><Relationship Id="rId868346617" Type="http://schemas.microsoft.com/office/2011/relationships/commentsExtended" Target="commentsExtended.xml"/><Relationship Id="rId59799062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0KPIynNfLF8itfCrSMmT7fnILCA=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</SignatureValue>
  <KeyInfo>
    <X509Data>
      <X509Certificate>MIIFozCCA4sCFGmuXN4bNSDagNvjEsKHZo/19nwtMA0GCSqGSIb3DQEBCwUAMIGQ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26103395"/>
            <mdssi:RelationshipReference SourceId="rId117786654"/>
            <mdssi:RelationshipReference SourceId="rId160279569"/>
            <mdssi:RelationshipReference SourceId="rId868346617"/>
            <mdssi:RelationshipReference SourceId="rId597990623"/>
          </Transform>
          <Transform Algorithm="http://www.w3.org/TR/2001/REC-xml-c14n-20010315"/>
        </Transforms>
        <DigestMethod Algorithm="http://www.w3.org/2000/09/xmldsig#sha1"/>
        <DigestValue>l1+GuP/QuQpS+yQOsyDdtkJnXhg=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H+FM7RkOwFts9DXW/BKkt9PjK7s=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tKdZCt4Bmb2M5d7HnL7JEdevOv0=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mtHj1clJ/0K/xomBZhI2+TLoS8o=</DigestValue>
      </Reference>
      <Reference URI="/word/styles.xml?ContentType=application/vnd.openxmlformats-officedocument.wordprocessingml.styles+xml">
        <DigestMethod Algorithm="http://www.w3.org/2000/09/xmldsig#sha1"/>
        <DigestValue>QtXZINJMaRdqov6EAvO8EvA1Ass=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F7GJwZYhRZEUb4+vBu5gf1uooo8=</DigestValue>
      </Reference>
    </Manifest>
    <SignatureProperties>
      <SignatureProperty Id="idSignatureTime" Target="#idPackageSignature">
        <mdssi:SignatureTime>
          <mdssi:Format>YYYY-MM-DDThh:mm:ssTZD</mdssi:Format>
          <mdssi:Value>2021-03-11T10:00:53Z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6</cp:revision>
  <dcterms:created xsi:type="dcterms:W3CDTF">2017-09-01T06:25:00Z</dcterms:created>
  <dcterms:modified xsi:type="dcterms:W3CDTF">2017-09-08T10:24:00Z</dcterms:modified>
</cp:coreProperties>
</file>